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38" w:rsidRDefault="00977B38" w:rsidP="00977B38">
      <w:pPr>
        <w:jc w:val="center"/>
        <w:rPr>
          <w:b/>
          <w:sz w:val="32"/>
          <w:szCs w:val="32"/>
        </w:rPr>
      </w:pPr>
    </w:p>
    <w:p w:rsidR="00B36476" w:rsidRPr="00977B38" w:rsidRDefault="00977B38" w:rsidP="00977B38">
      <w:pPr>
        <w:jc w:val="center"/>
        <w:rPr>
          <w:b/>
          <w:color w:val="2E74B5" w:themeColor="accent1" w:themeShade="BF"/>
          <w:sz w:val="32"/>
          <w:szCs w:val="32"/>
        </w:rPr>
      </w:pPr>
      <w:r w:rsidRPr="00977B38">
        <w:rPr>
          <w:b/>
          <w:color w:val="2E74B5" w:themeColor="accent1" w:themeShade="BF"/>
          <w:sz w:val="32"/>
          <w:szCs w:val="32"/>
        </w:rPr>
        <w:t>TWENTY65 Bringing the Water Sector Together Conference Abstract Submission Form</w:t>
      </w:r>
    </w:p>
    <w:p w:rsidR="00977B38" w:rsidRDefault="00977B38" w:rsidP="00977B38">
      <w:pPr>
        <w:jc w:val="center"/>
        <w:rPr>
          <w:b/>
          <w:sz w:val="24"/>
          <w:szCs w:val="24"/>
        </w:rPr>
      </w:pPr>
      <w:r w:rsidRPr="00977B38">
        <w:rPr>
          <w:b/>
          <w:sz w:val="24"/>
          <w:szCs w:val="24"/>
        </w:rPr>
        <w:t>17</w:t>
      </w:r>
      <w:r w:rsidRPr="00977B38">
        <w:rPr>
          <w:b/>
          <w:sz w:val="24"/>
          <w:szCs w:val="24"/>
          <w:vertAlign w:val="superscript"/>
        </w:rPr>
        <w:t>th</w:t>
      </w:r>
      <w:r w:rsidRPr="00977B38">
        <w:rPr>
          <w:b/>
          <w:sz w:val="24"/>
          <w:szCs w:val="24"/>
        </w:rPr>
        <w:t xml:space="preserve"> </w:t>
      </w:r>
      <w:r w:rsidR="000B54E7">
        <w:rPr>
          <w:b/>
          <w:sz w:val="24"/>
          <w:szCs w:val="24"/>
        </w:rPr>
        <w:t xml:space="preserve">and </w:t>
      </w:r>
      <w:r w:rsidRPr="00977B38">
        <w:rPr>
          <w:b/>
          <w:sz w:val="24"/>
          <w:szCs w:val="24"/>
        </w:rPr>
        <w:t>18</w:t>
      </w:r>
      <w:r w:rsidRPr="00977B38">
        <w:rPr>
          <w:b/>
          <w:sz w:val="24"/>
          <w:szCs w:val="24"/>
          <w:vertAlign w:val="superscript"/>
        </w:rPr>
        <w:t>th</w:t>
      </w:r>
      <w:r w:rsidRPr="00977B38">
        <w:rPr>
          <w:b/>
          <w:sz w:val="24"/>
          <w:szCs w:val="24"/>
        </w:rPr>
        <w:t xml:space="preserve"> April 2018, Hilton Hotel Manchester</w:t>
      </w:r>
    </w:p>
    <w:p w:rsidR="00977B38" w:rsidRDefault="00977B38" w:rsidP="00977B38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6342"/>
      </w:tblGrid>
      <w:tr w:rsidR="00977B38" w:rsidTr="00F1764C">
        <w:tc>
          <w:tcPr>
            <w:tcW w:w="2674" w:type="dxa"/>
          </w:tcPr>
          <w:p w:rsidR="00977B38" w:rsidRPr="00F1764C" w:rsidRDefault="00E33542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Presenters</w:t>
            </w:r>
            <w:r w:rsidR="00977B38" w:rsidRPr="00F1764C">
              <w:rPr>
                <w:b/>
                <w:color w:val="2E74B5" w:themeColor="accent1" w:themeShade="BF"/>
                <w:sz w:val="24"/>
                <w:szCs w:val="24"/>
              </w:rPr>
              <w:t xml:space="preserve"> Name</w:t>
            </w: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(s)</w:t>
            </w:r>
            <w:r w:rsidR="00977B38" w:rsidRPr="00F1764C">
              <w:rPr>
                <w:b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Authors Affiliations</w:t>
            </w:r>
            <w:r w:rsidR="00E33542" w:rsidRPr="00F1764C">
              <w:rPr>
                <w:b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Email Address</w:t>
            </w:r>
            <w:r w:rsidR="00E33542" w:rsidRPr="00F1764C">
              <w:rPr>
                <w:b/>
                <w:color w:val="2E74B5" w:themeColor="accent1" w:themeShade="BF"/>
                <w:sz w:val="24"/>
                <w:szCs w:val="24"/>
              </w:rPr>
              <w:t>(s)</w:t>
            </w: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Telephone Number</w:t>
            </w:r>
            <w:r w:rsidR="00E33542" w:rsidRPr="00F1764C">
              <w:rPr>
                <w:b/>
                <w:color w:val="2E74B5" w:themeColor="accent1" w:themeShade="BF"/>
                <w:sz w:val="24"/>
                <w:szCs w:val="24"/>
              </w:rPr>
              <w:t>(s)</w:t>
            </w: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Parallel session focus: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Abstract Title: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Presentation type*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F1764C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Description of proposed presentation/interactive workshop, 300 words max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F1764C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Session Summary – 50 words max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7B38" w:rsidRDefault="00977B38" w:rsidP="00977B38">
      <w:pPr>
        <w:jc w:val="center"/>
        <w:rPr>
          <w:b/>
          <w:sz w:val="24"/>
          <w:szCs w:val="24"/>
        </w:rPr>
      </w:pPr>
    </w:p>
    <w:p w:rsidR="00977B38" w:rsidRDefault="00977B38" w:rsidP="00977B38">
      <w:pPr>
        <w:jc w:val="center"/>
        <w:rPr>
          <w:b/>
          <w:sz w:val="24"/>
          <w:szCs w:val="24"/>
        </w:rPr>
      </w:pPr>
    </w:p>
    <w:p w:rsidR="00977B38" w:rsidRDefault="00977B38" w:rsidP="00977B38">
      <w:pPr>
        <w:jc w:val="center"/>
        <w:rPr>
          <w:b/>
          <w:sz w:val="24"/>
          <w:szCs w:val="24"/>
        </w:rPr>
      </w:pPr>
    </w:p>
    <w:p w:rsidR="00977B38" w:rsidRDefault="00977B38" w:rsidP="00E335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542">
        <w:rPr>
          <w:sz w:val="24"/>
          <w:szCs w:val="24"/>
        </w:rPr>
        <w:t xml:space="preserve">Presentations can be in the form of a standard 20 minute presentation with 10 minutes Q&amp;T, or they can be interactive </w:t>
      </w:r>
      <w:r w:rsidR="00E33542">
        <w:rPr>
          <w:sz w:val="24"/>
          <w:szCs w:val="24"/>
        </w:rPr>
        <w:t xml:space="preserve">workshops </w:t>
      </w:r>
      <w:r w:rsidRPr="00E33542">
        <w:rPr>
          <w:sz w:val="24"/>
          <w:szCs w:val="24"/>
        </w:rPr>
        <w:t>run over a 60-90 minute time period. They can also involve more than one presenter – please specify your requirements in the form and provide as much detail as possible at this stage (if not all presenters are in place, please provide numbers instead)</w:t>
      </w:r>
    </w:p>
    <w:p w:rsidR="00060E92" w:rsidRDefault="00060E92" w:rsidP="00060E9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346710</wp:posOffset>
                </wp:positionV>
                <wp:extent cx="5532120" cy="8077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807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92" w:rsidRPr="00060E92" w:rsidRDefault="00060E92" w:rsidP="00060E9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060E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RETURN THE COMPLETED FORM TO </w:t>
                            </w:r>
                            <w:hyperlink r:id="rId7" w:history="1">
                              <w:r w:rsidRPr="00060E92">
                                <w:rPr>
                                  <w:rStyle w:val="Hyperlink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twenty65@sheffield.ac.uk</w:t>
                              </w:r>
                            </w:hyperlink>
                            <w:r w:rsidRPr="00060E9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60E92">
                              <w:rPr>
                                <w:b/>
                                <w:sz w:val="32"/>
                                <w:szCs w:val="32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2CA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31</w:t>
                            </w:r>
                            <w:r w:rsidR="00292CA4" w:rsidRPr="00292CA4">
                              <w:rPr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292CA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January 2018</w:t>
                            </w:r>
                            <w:bookmarkStart w:id="0" w:name="_GoBack"/>
                            <w:bookmarkEnd w:id="0"/>
                            <w:r w:rsidRPr="00060E92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60E92" w:rsidRDefault="00060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27.3pt;width:435.6pt;height: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60E92" w:rsidRPr="00060E92" w:rsidRDefault="00060E92" w:rsidP="00060E92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060E92">
                        <w:rPr>
                          <w:b/>
                          <w:sz w:val="32"/>
                          <w:szCs w:val="32"/>
                        </w:rPr>
                        <w:t xml:space="preserve">PLEASE RETURN THE COMPLETED FORM TO </w:t>
                      </w:r>
                      <w:hyperlink r:id="rId8" w:history="1">
                        <w:r w:rsidRPr="00060E92">
                          <w:rPr>
                            <w:rStyle w:val="Hyperlink"/>
                            <w:b/>
                            <w:color w:val="FF0000"/>
                            <w:sz w:val="32"/>
                            <w:szCs w:val="32"/>
                          </w:rPr>
                          <w:t>twenty65@sheffield.ac.uk</w:t>
                        </w:r>
                      </w:hyperlink>
                      <w:r w:rsidRPr="00060E9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60E92">
                        <w:rPr>
                          <w:b/>
                          <w:sz w:val="32"/>
                          <w:szCs w:val="32"/>
                        </w:rPr>
                        <w:t>by</w:t>
                      </w:r>
                      <w:r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292CA4">
                        <w:rPr>
                          <w:b/>
                          <w:color w:val="FF0000"/>
                          <w:sz w:val="32"/>
                          <w:szCs w:val="32"/>
                        </w:rPr>
                        <w:t>31</w:t>
                      </w:r>
                      <w:r w:rsidR="00292CA4" w:rsidRPr="00292CA4">
                        <w:rPr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292CA4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January 2018</w:t>
                      </w:r>
                      <w:bookmarkStart w:id="1" w:name="_GoBack"/>
                      <w:bookmarkEnd w:id="1"/>
                      <w:r w:rsidRPr="00060E92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060E92" w:rsidRDefault="00060E92"/>
                  </w:txbxContent>
                </v:textbox>
              </v:shape>
            </w:pict>
          </mc:Fallback>
        </mc:AlternateContent>
      </w: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sectPr w:rsidR="00060E9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B9" w:rsidRDefault="006B62B9" w:rsidP="00977B38">
      <w:pPr>
        <w:spacing w:after="0" w:line="240" w:lineRule="auto"/>
      </w:pPr>
      <w:r>
        <w:separator/>
      </w:r>
    </w:p>
  </w:endnote>
  <w:endnote w:type="continuationSeparator" w:id="0">
    <w:p w:rsidR="006B62B9" w:rsidRDefault="006B62B9" w:rsidP="0097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B9" w:rsidRDefault="006B62B9" w:rsidP="00977B38">
      <w:pPr>
        <w:spacing w:after="0" w:line="240" w:lineRule="auto"/>
      </w:pPr>
      <w:r>
        <w:separator/>
      </w:r>
    </w:p>
  </w:footnote>
  <w:footnote w:type="continuationSeparator" w:id="0">
    <w:p w:rsidR="006B62B9" w:rsidRDefault="006B62B9" w:rsidP="0097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38" w:rsidRDefault="00977B38" w:rsidP="00977B3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920240" cy="76504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ENTY65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243D6"/>
    <w:multiLevelType w:val="hybridMultilevel"/>
    <w:tmpl w:val="09F44E98"/>
    <w:lvl w:ilvl="0" w:tplc="55CE4BC4">
      <w:start w:val="2065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38"/>
    <w:rsid w:val="00060E92"/>
    <w:rsid w:val="000B54E7"/>
    <w:rsid w:val="00292CA4"/>
    <w:rsid w:val="005E6C6C"/>
    <w:rsid w:val="006B62B9"/>
    <w:rsid w:val="00977B38"/>
    <w:rsid w:val="00A21414"/>
    <w:rsid w:val="00B36476"/>
    <w:rsid w:val="00E33542"/>
    <w:rsid w:val="00F1764C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05791"/>
  <w15:chartTrackingRefBased/>
  <w15:docId w15:val="{86D13248-EC67-489B-96F8-A64E97CE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38"/>
  </w:style>
  <w:style w:type="paragraph" w:styleId="Footer">
    <w:name w:val="footer"/>
    <w:basedOn w:val="Normal"/>
    <w:link w:val="FooterChar"/>
    <w:uiPriority w:val="99"/>
    <w:unhideWhenUsed/>
    <w:rsid w:val="0097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38"/>
  </w:style>
  <w:style w:type="table" w:styleId="TableGrid">
    <w:name w:val="Table Grid"/>
    <w:basedOn w:val="TableNormal"/>
    <w:uiPriority w:val="39"/>
    <w:rsid w:val="0097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enty65@sheffiel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wenty65@sheffiel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ci1cw</dc:creator>
  <cp:keywords/>
  <dc:description/>
  <cp:lastModifiedBy>ci1cw</cp:lastModifiedBy>
  <cp:revision>5</cp:revision>
  <dcterms:created xsi:type="dcterms:W3CDTF">2017-06-12T10:47:00Z</dcterms:created>
  <dcterms:modified xsi:type="dcterms:W3CDTF">2017-12-01T15:46:00Z</dcterms:modified>
</cp:coreProperties>
</file>